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5F73" w:rsidRDefault="00585F73" w:rsidP="00961ED1">
      <w:pPr>
        <w:spacing w:line="200" w:lineRule="atLeast"/>
        <w:jc w:val="center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GRADE CHANGE REQUEST</w:t>
      </w:r>
    </w:p>
    <w:p w:rsidR="00585F73" w:rsidRDefault="00585F73" w:rsidP="00585F73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(To be submitted to Chairman's Office)</w:t>
      </w:r>
    </w:p>
    <w:p w:rsidR="00585F73" w:rsidRDefault="00585F73" w:rsidP="00585F7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Student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Registration Number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29"/>
        <w:gridCol w:w="3631"/>
      </w:tblGrid>
      <w:tr w:rsidR="00585F73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F73" w:rsidRDefault="00585F73" w:rsidP="009D32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85F73" w:rsidRDefault="00585F73" w:rsidP="009D32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F73" w:rsidRDefault="00585F73" w:rsidP="009D32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5F73" w:rsidRDefault="00585F73" w:rsidP="00585F73"/>
    <w:p w:rsidR="00585F73" w:rsidRDefault="00585F73" w:rsidP="00585F7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Department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_____________________________________________</w:t>
      </w:r>
      <w:r>
        <w:rPr>
          <w:rFonts w:ascii="Arial" w:hAnsi="Arial" w:cs="Arial"/>
          <w:sz w:val="20"/>
          <w:szCs w:val="20"/>
        </w:rPr>
        <w:tab/>
      </w:r>
    </w:p>
    <w:p w:rsidR="00585F73" w:rsidRDefault="00585F73" w:rsidP="00585F73">
      <w:pPr>
        <w:rPr>
          <w:rFonts w:ascii="Arial" w:hAnsi="Arial"/>
          <w:sz w:val="20"/>
          <w:szCs w:val="20"/>
        </w:rPr>
      </w:pPr>
    </w:p>
    <w:p w:rsidR="00585F73" w:rsidRDefault="00585F73" w:rsidP="00585F7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Subject: ______________________________________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Semester: ___________</w:t>
      </w:r>
    </w:p>
    <w:p w:rsidR="00585F73" w:rsidRDefault="00585F73" w:rsidP="00585F73">
      <w:pPr>
        <w:rPr>
          <w:rFonts w:ascii="Arial" w:hAnsi="Arial"/>
          <w:sz w:val="20"/>
          <w:szCs w:val="20"/>
        </w:rPr>
      </w:pPr>
    </w:p>
    <w:p w:rsidR="00585F73" w:rsidRDefault="00585F73" w:rsidP="00585F7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Grade Earned: ________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Expected Grade: _____________</w:t>
      </w:r>
    </w:p>
    <w:p w:rsidR="00585F73" w:rsidRDefault="00585F73" w:rsidP="00585F73">
      <w:pPr>
        <w:rPr>
          <w:rFonts w:ascii="Arial" w:hAnsi="Arial"/>
          <w:sz w:val="20"/>
          <w:szCs w:val="20"/>
        </w:rPr>
      </w:pPr>
    </w:p>
    <w:p w:rsidR="00585F73" w:rsidRDefault="00585F73" w:rsidP="00D865F6">
      <w:p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Reason for Grade Change Request: _______________________________________________________</w:t>
      </w:r>
    </w:p>
    <w:p w:rsidR="00585F73" w:rsidRDefault="00585F73" w:rsidP="00D865F6">
      <w:p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</w:t>
      </w:r>
    </w:p>
    <w:p w:rsidR="00585F73" w:rsidRDefault="00585F73" w:rsidP="00D865F6">
      <w:p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</w:t>
      </w:r>
    </w:p>
    <w:p w:rsidR="00585F73" w:rsidRDefault="00585F73" w:rsidP="00585F73">
      <w:pPr>
        <w:rPr>
          <w:rFonts w:ascii="Arial" w:hAnsi="Arial" w:cs="Arial"/>
          <w:b/>
          <w:sz w:val="20"/>
          <w:szCs w:val="20"/>
        </w:rPr>
      </w:pPr>
    </w:p>
    <w:p w:rsidR="00585F73" w:rsidRDefault="00585F73" w:rsidP="00585F73">
      <w:pPr>
        <w:pStyle w:val="Heading1"/>
        <w:tabs>
          <w:tab w:val="left" w:pos="0"/>
        </w:tabs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Date: __________________</w:t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>Signature: _________________________</w:t>
      </w:r>
    </w:p>
    <w:p w:rsidR="00585F73" w:rsidRDefault="00585F73" w:rsidP="00585F73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585F73" w:rsidRPr="00D865F6" w:rsidRDefault="008160FD" w:rsidP="00585F73">
      <w:pPr>
        <w:jc w:val="center"/>
        <w:rPr>
          <w:rFonts w:ascii="Arial" w:hAnsi="Arial" w:cs="Arial"/>
          <w:sz w:val="22"/>
          <w:szCs w:val="22"/>
        </w:rPr>
      </w:pPr>
      <w:r w:rsidRPr="00D865F6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158750</wp:posOffset>
                </wp:positionV>
                <wp:extent cx="6108700" cy="2540"/>
                <wp:effectExtent l="10795" t="11430" r="14605" b="14605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700" cy="254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FA423C4" id="Line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12.5pt" to="484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" strokeweight=".51mm"/>
            </w:pict>
          </mc:Fallback>
        </mc:AlternateContent>
      </w:r>
      <w:r w:rsidR="00585F73" w:rsidRPr="00D865F6">
        <w:rPr>
          <w:rFonts w:ascii="Arial" w:hAnsi="Arial" w:cs="Arial"/>
          <w:sz w:val="20"/>
          <w:szCs w:val="20"/>
        </w:rPr>
        <w:t>Students should not write below this line</w:t>
      </w:r>
      <w:r w:rsidR="00585F73" w:rsidRPr="00D865F6">
        <w:rPr>
          <w:rFonts w:ascii="Arial" w:hAnsi="Arial" w:cs="Arial"/>
          <w:sz w:val="22"/>
          <w:szCs w:val="22"/>
        </w:rPr>
        <w:t>.</w:t>
      </w:r>
    </w:p>
    <w:p w:rsidR="00585F73" w:rsidRDefault="00585F73" w:rsidP="00585F73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Concerned Teacher's Comments</w:t>
      </w:r>
    </w:p>
    <w:p w:rsidR="00D865F6" w:rsidRDefault="00D865F6" w:rsidP="00585F73">
      <w:pPr>
        <w:tabs>
          <w:tab w:val="left" w:pos="0"/>
        </w:tabs>
        <w:rPr>
          <w:rFonts w:ascii="Arial" w:hAnsi="Arial"/>
          <w:sz w:val="20"/>
          <w:szCs w:val="20"/>
        </w:rPr>
      </w:pPr>
    </w:p>
    <w:p w:rsidR="00585F73" w:rsidRDefault="00585F73" w:rsidP="00585F73">
      <w:pPr>
        <w:tabs>
          <w:tab w:val="left" w:pos="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All records have been re-checked and Grade Change Request is REJECTED/ACCEPTED (Delete one).</w:t>
      </w:r>
    </w:p>
    <w:p w:rsidR="00585F73" w:rsidRDefault="00585F73" w:rsidP="00585F73">
      <w:pPr>
        <w:tabs>
          <w:tab w:val="left" w:pos="0"/>
        </w:tabs>
        <w:rPr>
          <w:rFonts w:ascii="Arial" w:hAnsi="Arial"/>
          <w:sz w:val="20"/>
          <w:szCs w:val="20"/>
        </w:rPr>
      </w:pPr>
    </w:p>
    <w:p w:rsidR="00585F73" w:rsidRDefault="00585F73" w:rsidP="00585F73">
      <w:pPr>
        <w:tabs>
          <w:tab w:val="left" w:pos="0"/>
        </w:tabs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>In case of Acceptance of Request</w:t>
      </w:r>
      <w:r>
        <w:rPr>
          <w:rFonts w:ascii="Arial" w:hAnsi="Arial"/>
          <w:sz w:val="20"/>
          <w:szCs w:val="20"/>
        </w:rPr>
        <w:t xml:space="preserve"> </w:t>
      </w:r>
    </w:p>
    <w:p w:rsidR="00585F73" w:rsidRDefault="00585F73" w:rsidP="00585F73">
      <w:pPr>
        <w:tabs>
          <w:tab w:val="left" w:pos="0"/>
        </w:tabs>
        <w:jc w:val="center"/>
      </w:pPr>
    </w:p>
    <w:p w:rsidR="00585F73" w:rsidRDefault="00585F73" w:rsidP="00585F73">
      <w:pPr>
        <w:tabs>
          <w:tab w:val="left" w:pos="0"/>
        </w:tabs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Previous Grade: ______   Marks </w:t>
      </w:r>
      <w:r w:rsidR="00D865F6">
        <w:rPr>
          <w:rFonts w:ascii="Arial" w:hAnsi="Arial"/>
          <w:sz w:val="20"/>
          <w:szCs w:val="20"/>
        </w:rPr>
        <w:t>earned</w:t>
      </w:r>
      <w:r>
        <w:rPr>
          <w:rFonts w:ascii="Arial" w:hAnsi="Arial"/>
          <w:sz w:val="20"/>
          <w:szCs w:val="20"/>
        </w:rPr>
        <w:t xml:space="preserve"> after review: ___________     New Grade ______</w:t>
      </w:r>
    </w:p>
    <w:p w:rsidR="00585F73" w:rsidRDefault="00585F73" w:rsidP="00585F73">
      <w:pPr>
        <w:rPr>
          <w:rFonts w:ascii="Arial" w:hAnsi="Arial" w:cs="Arial"/>
          <w:sz w:val="20"/>
          <w:szCs w:val="20"/>
        </w:rPr>
      </w:pPr>
    </w:p>
    <w:p w:rsidR="00585F73" w:rsidRDefault="00585F73" w:rsidP="00D865F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Reason: ____________________________________________________________________________</w:t>
      </w:r>
    </w:p>
    <w:p w:rsidR="00585F73" w:rsidRDefault="00585F73" w:rsidP="00D865F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585F73" w:rsidRDefault="00585F73" w:rsidP="00D865F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585F73" w:rsidRDefault="00585F73" w:rsidP="00585F73">
      <w:pPr>
        <w:rPr>
          <w:rFonts w:ascii="Arial" w:hAnsi="Arial" w:cs="Arial"/>
          <w:sz w:val="20"/>
          <w:szCs w:val="20"/>
        </w:rPr>
      </w:pPr>
    </w:p>
    <w:p w:rsidR="00585F73" w:rsidRDefault="00585F73" w:rsidP="00585F73">
      <w:pPr>
        <w:rPr>
          <w:rFonts w:ascii="Arial" w:hAnsi="Arial" w:cs="Arial"/>
          <w:sz w:val="20"/>
          <w:szCs w:val="20"/>
        </w:rPr>
      </w:pPr>
    </w:p>
    <w:p w:rsidR="00585F73" w:rsidRDefault="00585F73" w:rsidP="00585F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Dated: _______________   Teacher's Name/Signature: _______________________________________</w:t>
      </w:r>
    </w:p>
    <w:p w:rsidR="00585F73" w:rsidRDefault="008160FD" w:rsidP="00585F73">
      <w:pPr>
        <w:rPr>
          <w:rFonts w:ascii="Arial" w:hAnsi="Arial" w:cs="Arial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173355</wp:posOffset>
                </wp:positionV>
                <wp:extent cx="6127750" cy="8890"/>
                <wp:effectExtent l="10795" t="12700" r="14605" b="1651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889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9F245A4" id="Line 2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3.65pt" to="481.8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" strokeweight=".51mm"/>
            </w:pict>
          </mc:Fallback>
        </mc:AlternateContent>
      </w:r>
    </w:p>
    <w:p w:rsidR="00585F73" w:rsidRDefault="00585F73" w:rsidP="00D865F6">
      <w:pPr>
        <w:pStyle w:val="Heading7"/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Chair</w:t>
      </w:r>
      <w:r w:rsidR="00D865F6">
        <w:rPr>
          <w:sz w:val="24"/>
          <w:szCs w:val="24"/>
        </w:rPr>
        <w:t>person</w:t>
      </w:r>
      <w:r>
        <w:rPr>
          <w:sz w:val="24"/>
          <w:szCs w:val="24"/>
        </w:rPr>
        <w:t>'s Comments</w:t>
      </w:r>
    </w:p>
    <w:p w:rsidR="00585F73" w:rsidRDefault="00585F73" w:rsidP="00585F73">
      <w:pPr>
        <w:rPr>
          <w:rFonts w:ascii="Arial" w:hAnsi="Arial" w:cs="Arial"/>
          <w:sz w:val="20"/>
          <w:szCs w:val="20"/>
        </w:rPr>
      </w:pPr>
    </w:p>
    <w:p w:rsidR="00D865F6" w:rsidRDefault="00D865F6" w:rsidP="00D865F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D865F6" w:rsidRDefault="00D865F6" w:rsidP="00585F73">
      <w:pPr>
        <w:rPr>
          <w:rFonts w:ascii="Arial" w:hAnsi="Arial" w:cs="Arial"/>
          <w:sz w:val="20"/>
          <w:szCs w:val="20"/>
        </w:rPr>
      </w:pPr>
    </w:p>
    <w:p w:rsidR="00585F73" w:rsidRDefault="00585F73" w:rsidP="00585F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Forwarded to the Dean of Faculty.</w:t>
      </w:r>
    </w:p>
    <w:p w:rsidR="00585F73" w:rsidRDefault="00585F73" w:rsidP="00585F73">
      <w:pPr>
        <w:pStyle w:val="Heading4"/>
        <w:tabs>
          <w:tab w:val="left" w:pos="0"/>
        </w:tabs>
        <w:jc w:val="left"/>
        <w:rPr>
          <w:rFonts w:ascii="Arial" w:hAnsi="Arial"/>
          <w:sz w:val="20"/>
          <w:szCs w:val="20"/>
        </w:rPr>
      </w:pPr>
    </w:p>
    <w:p w:rsidR="00585F73" w:rsidRDefault="00585F73" w:rsidP="00585F73">
      <w:pPr>
        <w:rPr>
          <w:rFonts w:ascii="Arial" w:hAnsi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Date 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Signature</w:t>
      </w:r>
      <w:r>
        <w:rPr>
          <w:rFonts w:ascii="Arial" w:hAnsi="Arial"/>
          <w:sz w:val="20"/>
          <w:szCs w:val="20"/>
          <w:u w:val="single"/>
        </w:rPr>
        <w:t xml:space="preserve"> ___________________</w:t>
      </w:r>
    </w:p>
    <w:p w:rsidR="00585F73" w:rsidRDefault="008160FD" w:rsidP="00585F73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139700</wp:posOffset>
                </wp:positionV>
                <wp:extent cx="6108700" cy="3175"/>
                <wp:effectExtent l="10795" t="18415" r="14605" b="1651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8700" cy="3175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EBE031" id="Line 22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1pt" to="481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" strokeweight=".51mm"/>
            </w:pict>
          </mc:Fallback>
        </mc:AlternateContent>
      </w:r>
    </w:p>
    <w:p w:rsidR="00D865F6" w:rsidRDefault="00D865F6" w:rsidP="00D865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No.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Dated: ______________</w:t>
      </w:r>
    </w:p>
    <w:p w:rsidR="00585F73" w:rsidRDefault="00585F73" w:rsidP="00585F73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Dean of Faculty's Comments</w:t>
      </w:r>
    </w:p>
    <w:p w:rsidR="00585F73" w:rsidRDefault="00585F73" w:rsidP="00585F73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D865F6" w:rsidRDefault="00D865F6" w:rsidP="00D865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 and forwarded to the Controller of Examinations for further necessary action.</w:t>
      </w:r>
    </w:p>
    <w:p w:rsidR="00D865F6" w:rsidRDefault="00D865F6" w:rsidP="00D865F6">
      <w:pPr>
        <w:rPr>
          <w:rFonts w:ascii="Arial" w:hAnsi="Arial" w:cs="Arial"/>
          <w:sz w:val="20"/>
          <w:szCs w:val="20"/>
        </w:rPr>
      </w:pPr>
    </w:p>
    <w:p w:rsidR="008160FD" w:rsidRPr="008160FD" w:rsidRDefault="008160FD" w:rsidP="00637567">
      <w:pPr>
        <w:jc w:val="center"/>
        <w:rPr>
          <w:rFonts w:ascii="Book Antiqua" w:hAnsi="Book Antiqua" w:cs="Book Antiqua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367665</wp:posOffset>
                </wp:positionV>
                <wp:extent cx="6099175" cy="13335"/>
                <wp:effectExtent l="10795" t="18415" r="14605" b="15875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9175" cy="13335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D7C7E9B" id="Line 23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28.95pt" to="481.1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" strokeweight=".51mm"/>
            </w:pict>
          </mc:Fallback>
        </mc:AlternateContent>
      </w:r>
      <w:r w:rsidR="00585F73">
        <w:rPr>
          <w:rFonts w:ascii="Arial" w:hAnsi="Arial" w:cs="Arial"/>
          <w:sz w:val="20"/>
          <w:szCs w:val="20"/>
        </w:rPr>
        <w:t>Signature: __________________</w:t>
      </w:r>
      <w:bookmarkStart w:id="0" w:name="_GoBack"/>
      <w:bookmarkEnd w:id="0"/>
    </w:p>
    <w:sectPr w:rsidR="008160FD" w:rsidRPr="00816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60" w:bottom="776" w:left="1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F21" w:rsidRDefault="00736F21">
      <w:r>
        <w:separator/>
      </w:r>
    </w:p>
  </w:endnote>
  <w:endnote w:type="continuationSeparator" w:id="0">
    <w:p w:rsidR="00736F21" w:rsidRDefault="0073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lbany">
    <w:altName w:val="Arial"/>
    <w:charset w:val="B2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0FD" w:rsidRDefault="008160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C1" w:rsidRPr="00961ED1" w:rsidRDefault="008160FD" w:rsidP="00961ED1">
    <w:pPr>
      <w:pBdr>
        <w:top w:val="single" w:sz="4" w:space="1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Amended Version - 2017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0FD" w:rsidRDefault="008160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F21" w:rsidRDefault="00736F21">
      <w:r>
        <w:separator/>
      </w:r>
    </w:p>
  </w:footnote>
  <w:footnote w:type="continuationSeparator" w:id="0">
    <w:p w:rsidR="00736F21" w:rsidRDefault="00736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0FD" w:rsidRDefault="008160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C1" w:rsidRDefault="006B7AC1" w:rsidP="00D865F6">
    <w:pPr>
      <w:jc w:val="center"/>
      <w:rPr>
        <w:rFonts w:ascii="Arial" w:hAnsi="Arial" w:cs="Arial"/>
        <w:b/>
        <w:sz w:val="2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28"/>
        <w:u w:val="single"/>
      </w:rPr>
      <w:t>FORM</w:t>
    </w:r>
    <w:r w:rsidRPr="00D865F6">
      <w:rPr>
        <w:rFonts w:ascii="Arial" w:hAnsi="Arial" w:cs="Arial"/>
        <w:b/>
        <w:bCs/>
        <w:sz w:val="28"/>
        <w:szCs w:val="28"/>
        <w:u w:val="single"/>
      </w:rPr>
      <w:t xml:space="preserve"> </w:t>
    </w:r>
    <w:r w:rsidRPr="00D865F6">
      <w:rPr>
        <w:rStyle w:val="PageNumber"/>
        <w:rFonts w:ascii="Arial" w:hAnsi="Arial" w:cs="Arial"/>
        <w:b/>
        <w:bCs/>
        <w:sz w:val="28"/>
        <w:szCs w:val="28"/>
        <w:u w:val="single"/>
      </w:rPr>
      <w:fldChar w:fldCharType="begin"/>
    </w:r>
    <w:r w:rsidRPr="00D865F6">
      <w:rPr>
        <w:rStyle w:val="PageNumber"/>
        <w:rFonts w:ascii="Arial" w:hAnsi="Arial" w:cs="Arial"/>
        <w:b/>
        <w:bCs/>
        <w:sz w:val="28"/>
        <w:szCs w:val="28"/>
        <w:u w:val="single"/>
      </w:rPr>
      <w:instrText xml:space="preserve"> PAGE </w:instrText>
    </w:r>
    <w:r w:rsidRPr="00D865F6">
      <w:rPr>
        <w:rStyle w:val="PageNumber"/>
        <w:rFonts w:ascii="Arial" w:hAnsi="Arial" w:cs="Arial"/>
        <w:b/>
        <w:bCs/>
        <w:sz w:val="28"/>
        <w:szCs w:val="28"/>
        <w:u w:val="single"/>
      </w:rPr>
      <w:fldChar w:fldCharType="separate"/>
    </w:r>
    <w:r w:rsidR="00637567">
      <w:rPr>
        <w:rStyle w:val="PageNumber"/>
        <w:rFonts w:ascii="Arial" w:hAnsi="Arial" w:cs="Arial"/>
        <w:b/>
        <w:bCs/>
        <w:noProof/>
        <w:sz w:val="28"/>
        <w:szCs w:val="28"/>
        <w:u w:val="single"/>
      </w:rPr>
      <w:t>1</w:t>
    </w:r>
    <w:r w:rsidRPr="00D865F6">
      <w:rPr>
        <w:rStyle w:val="PageNumber"/>
        <w:rFonts w:ascii="Arial" w:hAnsi="Arial" w:cs="Arial"/>
        <w:b/>
        <w:bCs/>
        <w:sz w:val="28"/>
        <w:szCs w:val="28"/>
        <w:u w:val="single"/>
      </w:rPr>
      <w:fldChar w:fldCharType="end"/>
    </w:r>
  </w:p>
  <w:p w:rsidR="006B7AC1" w:rsidRDefault="006B7AC1">
    <w:pPr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UNIVERSITY OF ENGINEERING AND TECHNOLOGY LAHORE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0FD" w:rsidRDefault="008160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Roman"/>
      <w:lvlText w:val="%1.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Book Antiqua" w:hAnsi="Book Antiqu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Book Antiqua" w:hAnsi="Book Antiqu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Book Antiqua" w:hAnsi="Book Antiqua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Book Antiqua" w:hAnsi="Book Antiqua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Book Antiqua" w:hAnsi="Book Antiqua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Book Antiqua" w:hAnsi="Book Antiqua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Book Antiqua" w:hAnsi="Book Antiqua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Book Antiqua" w:hAnsi="Book Antiqua"/>
        <w:sz w:val="22"/>
        <w:szCs w:val="22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7CF6568"/>
    <w:multiLevelType w:val="multilevel"/>
    <w:tmpl w:val="D6786874"/>
    <w:lvl w:ilvl="0">
      <w:start w:val="12"/>
      <w:numFmt w:val="decimal"/>
      <w:lvlText w:val="%1.0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6">
    <w:nsid w:val="7F647865"/>
    <w:multiLevelType w:val="hybridMultilevel"/>
    <w:tmpl w:val="964EB662"/>
    <w:lvl w:ilvl="0" w:tplc="636EF7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AC4B40"/>
    <w:multiLevelType w:val="hybridMultilevel"/>
    <w:tmpl w:val="40FA03B4"/>
    <w:lvl w:ilvl="0" w:tplc="04090017">
      <w:start w:val="1"/>
      <w:numFmt w:val="lowerLetter"/>
      <w:lvlText w:val="%1)"/>
      <w:lvlJc w:val="left"/>
      <w:pPr>
        <w:ind w:left="1036" w:hanging="360"/>
      </w:p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67"/>
    <w:rsid w:val="00287EB8"/>
    <w:rsid w:val="00351217"/>
    <w:rsid w:val="00515917"/>
    <w:rsid w:val="00585F73"/>
    <w:rsid w:val="00637567"/>
    <w:rsid w:val="006B7AC1"/>
    <w:rsid w:val="006E7C51"/>
    <w:rsid w:val="00736F21"/>
    <w:rsid w:val="00761567"/>
    <w:rsid w:val="008160FD"/>
    <w:rsid w:val="00961ED1"/>
    <w:rsid w:val="009D3276"/>
    <w:rsid w:val="00AD46CF"/>
    <w:rsid w:val="00C51944"/>
    <w:rsid w:val="00C86D8E"/>
    <w:rsid w:val="00CF109C"/>
    <w:rsid w:val="00D865F6"/>
    <w:rsid w:val="00E02B63"/>
    <w:rsid w:val="00E4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 Black" w:hAnsi="Arial Black"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1">
    <w:name w:val="WW8Num4z1"/>
    <w:rPr>
      <w:rFonts w:ascii="Book Antiqua" w:hAnsi="Book Antiqua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2z0">
    <w:name w:val="WW8Num2z0"/>
    <w:rPr>
      <w:u w:val="none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3z0">
    <w:name w:val="WW8Num3z0"/>
    <w:rPr>
      <w:u w:val="none"/>
    </w:rPr>
  </w:style>
  <w:style w:type="character" w:styleId="PageNumber">
    <w:name w:val="page number"/>
    <w:basedOn w:val="DefaultParagraphFont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character" w:customStyle="1" w:styleId="WW8Num20z0">
    <w:name w:val="WW8Num20z0"/>
    <w:rPr>
      <w:rFonts w:ascii="Book Antiqua" w:hAnsi="Book Antiqua"/>
      <w:sz w:val="22"/>
      <w:szCs w:val="22"/>
    </w:rPr>
  </w:style>
  <w:style w:type="character" w:customStyle="1" w:styleId="WW8Num19z0">
    <w:name w:val="WW8Num19z0"/>
    <w:rPr>
      <w:rFonts w:ascii="Book Antiqua" w:hAnsi="Book Antiqua"/>
      <w:sz w:val="22"/>
      <w:szCs w:val="22"/>
    </w:rPr>
  </w:style>
  <w:style w:type="character" w:customStyle="1" w:styleId="WW8Num36z0">
    <w:name w:val="WW8Num36z0"/>
    <w:rPr>
      <w:rFonts w:ascii="Book Antiqua" w:hAnsi="Book Antiqua"/>
      <w:sz w:val="22"/>
      <w:szCs w:val="22"/>
    </w:rPr>
  </w:style>
  <w:style w:type="character" w:customStyle="1" w:styleId="WW8Num17z1">
    <w:name w:val="WW8Num17z1"/>
    <w:rPr>
      <w:rFonts w:ascii="Book Antiqua" w:hAnsi="Book Antiqua"/>
      <w:sz w:val="22"/>
      <w:szCs w:val="22"/>
    </w:rPr>
  </w:style>
  <w:style w:type="character" w:customStyle="1" w:styleId="WW8Num23z0">
    <w:name w:val="WW8Num23z0"/>
    <w:rPr>
      <w:rFonts w:ascii="Book Antiqua" w:hAnsi="Book Antiqua"/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BodyText">
    <w:name w:val="Body Text"/>
    <w:basedOn w:val="Normal"/>
    <w:rPr>
      <w:sz w:val="16"/>
      <w:szCs w:val="20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28"/>
      <w:szCs w:val="20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 Black" w:hAnsi="Arial Black"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1">
    <w:name w:val="WW8Num4z1"/>
    <w:rPr>
      <w:rFonts w:ascii="Book Antiqua" w:hAnsi="Book Antiqua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2z0">
    <w:name w:val="WW8Num2z0"/>
    <w:rPr>
      <w:u w:val="none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3z0">
    <w:name w:val="WW8Num3z0"/>
    <w:rPr>
      <w:u w:val="none"/>
    </w:rPr>
  </w:style>
  <w:style w:type="character" w:styleId="PageNumber">
    <w:name w:val="page number"/>
    <w:basedOn w:val="DefaultParagraphFont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character" w:customStyle="1" w:styleId="WW8Num20z0">
    <w:name w:val="WW8Num20z0"/>
    <w:rPr>
      <w:rFonts w:ascii="Book Antiqua" w:hAnsi="Book Antiqua"/>
      <w:sz w:val="22"/>
      <w:szCs w:val="22"/>
    </w:rPr>
  </w:style>
  <w:style w:type="character" w:customStyle="1" w:styleId="WW8Num19z0">
    <w:name w:val="WW8Num19z0"/>
    <w:rPr>
      <w:rFonts w:ascii="Book Antiqua" w:hAnsi="Book Antiqua"/>
      <w:sz w:val="22"/>
      <w:szCs w:val="22"/>
    </w:rPr>
  </w:style>
  <w:style w:type="character" w:customStyle="1" w:styleId="WW8Num36z0">
    <w:name w:val="WW8Num36z0"/>
    <w:rPr>
      <w:rFonts w:ascii="Book Antiqua" w:hAnsi="Book Antiqua"/>
      <w:sz w:val="22"/>
      <w:szCs w:val="22"/>
    </w:rPr>
  </w:style>
  <w:style w:type="character" w:customStyle="1" w:styleId="WW8Num17z1">
    <w:name w:val="WW8Num17z1"/>
    <w:rPr>
      <w:rFonts w:ascii="Book Antiqua" w:hAnsi="Book Antiqua"/>
      <w:sz w:val="22"/>
      <w:szCs w:val="22"/>
    </w:rPr>
  </w:style>
  <w:style w:type="character" w:customStyle="1" w:styleId="WW8Num23z0">
    <w:name w:val="WW8Num23z0"/>
    <w:rPr>
      <w:rFonts w:ascii="Book Antiqua" w:hAnsi="Book Antiqua"/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BodyText">
    <w:name w:val="Body Text"/>
    <w:basedOn w:val="Normal"/>
    <w:rPr>
      <w:sz w:val="16"/>
      <w:szCs w:val="20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28"/>
      <w:szCs w:val="20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LAHORE UNIVERSITY OF MANAGEMENT SCIENCES</vt:lpstr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LAHORE UNIVERSITY OF MANAGEMENT SCIENCES</dc:title>
  <dc:creator>Muhammad Ali Maud</dc:creator>
  <cp:lastModifiedBy>Nuzammil Hassan</cp:lastModifiedBy>
  <cp:revision>3</cp:revision>
  <cp:lastPrinted>2112-12-31T19:00:00Z</cp:lastPrinted>
  <dcterms:created xsi:type="dcterms:W3CDTF">2018-01-18T06:38:00Z</dcterms:created>
  <dcterms:modified xsi:type="dcterms:W3CDTF">2018-01-18T06:40:00Z</dcterms:modified>
</cp:coreProperties>
</file>